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DA647" w14:textId="77777777" w:rsidR="00543744" w:rsidRDefault="00543744" w:rsidP="003C4F51">
      <w:pPr>
        <w:pStyle w:val="Heading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45E92" wp14:editId="32D80D1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596390" cy="1813560"/>
                <wp:effectExtent l="0" t="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78E10" w14:textId="0F72D8B6" w:rsidR="00543744" w:rsidRDefault="00F258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072A4" wp14:editId="7A6AE414">
                                  <wp:extent cx="967740" cy="1250302"/>
                                  <wp:effectExtent l="0" t="0" r="3810" b="7620"/>
                                  <wp:docPr id="1" name="Picture 1" descr="http://cpsnet.columbus.k12.oh.us/applications/cpsnet.nsf/be882ee9e19ab57886256c93006f51c8/2e4f3d9a1913b0c985257fe7004e88b8/$FILE/CCS%20LOGO%20STACKED.002.jpg/CCS%20LOGO%20STACK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psnet.columbus.k12.oh.us/applications/cpsnet.nsf/be882ee9e19ab57886256c93006f51c8/2e4f3d9a1913b0c985257fe7004e88b8/$FILE/CCS%20LOGO%20STACKED.002.jpg/CCS%20LOGO%20STACK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95" cy="141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F345E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-9pt;width:125.7pt;height:142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" stroked="f">
                <v:textbox style="mso-fit-shape-to-text:t">
                  <w:txbxContent>
                    <w:p w14:paraId="35C78E10" w14:textId="0F72D8B6" w:rsidR="00543744" w:rsidRDefault="00F2584B">
                      <w:r>
                        <w:rPr>
                          <w:noProof/>
                        </w:rPr>
                        <w:drawing>
                          <wp:inline distT="0" distB="0" distL="0" distR="0" wp14:anchorId="43F072A4" wp14:editId="7A6AE414">
                            <wp:extent cx="967740" cy="1250302"/>
                            <wp:effectExtent l="0" t="0" r="3810" b="7620"/>
                            <wp:docPr id="1" name="Picture 1" descr="http://cpsnet.columbus.k12.oh.us/applications/cpsnet.nsf/be882ee9e19ab57886256c93006f51c8/2e4f3d9a1913b0c985257fe7004e88b8/$FILE/CCS%20LOGO%20STACKED.002.jpg/CCS%20LOGO%20STACK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psnet.columbus.k12.oh.us/applications/cpsnet.nsf/be882ee9e19ab57886256c93006f51c8/2e4f3d9a1913b0c985257fe7004e88b8/$FILE/CCS%20LOGO%20STACKED.002.jpg/CCS%20LOGO%20STACK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95" cy="141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02128A">
        <w:rPr>
          <w:noProof/>
        </w:rPr>
        <w:t>School</w:t>
      </w:r>
      <w:r w:rsidR="00D62CC2">
        <w:rPr>
          <w:noProof/>
        </w:rPr>
        <w:t xml:space="preserve"> </w:t>
      </w:r>
    </w:p>
    <w:p w14:paraId="1130DBF8" w14:textId="77777777" w:rsidR="00543744" w:rsidRPr="00123F6B" w:rsidRDefault="00820CAD" w:rsidP="003C4F51">
      <w:pPr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w:t>Address</w:t>
      </w:r>
    </w:p>
    <w:p w14:paraId="1A737B68" w14:textId="77777777" w:rsidR="00543744" w:rsidRDefault="00543744" w:rsidP="003C4F51">
      <w:pPr>
        <w:ind w:left="5040"/>
        <w:jc w:val="right"/>
        <w:rPr>
          <w:rFonts w:ascii="Gill Sans MT" w:hAnsi="Gill Sans MT"/>
          <w:sz w:val="22"/>
        </w:rPr>
      </w:pPr>
      <w:r w:rsidRPr="00191C69">
        <w:rPr>
          <w:rFonts w:ascii="Gill Sans MT" w:hAnsi="Gill Sans MT"/>
          <w:noProof/>
          <w:sz w:val="22"/>
        </w:rPr>
        <w:t>Columbus</w:t>
      </w:r>
      <w:r>
        <w:rPr>
          <w:rFonts w:ascii="Gill Sans MT" w:hAnsi="Gill Sans MT"/>
          <w:sz w:val="22"/>
        </w:rPr>
        <w:t xml:space="preserve">, </w:t>
      </w:r>
      <w:proofErr w:type="gramStart"/>
      <w:r w:rsidRPr="00191C69">
        <w:rPr>
          <w:rFonts w:ascii="Gill Sans MT" w:hAnsi="Gill Sans MT"/>
          <w:noProof/>
          <w:sz w:val="22"/>
        </w:rPr>
        <w:t>OH</w:t>
      </w:r>
      <w:r>
        <w:rPr>
          <w:rFonts w:ascii="Gill Sans MT" w:hAnsi="Gill Sans MT"/>
          <w:sz w:val="22"/>
        </w:rPr>
        <w:t xml:space="preserve">  </w:t>
      </w:r>
      <w:r w:rsidR="00820CAD">
        <w:rPr>
          <w:rFonts w:ascii="Gill Sans MT" w:hAnsi="Gill Sans MT"/>
          <w:noProof/>
          <w:sz w:val="22"/>
        </w:rPr>
        <w:t>Zip</w:t>
      </w:r>
      <w:proofErr w:type="gramEnd"/>
    </w:p>
    <w:p w14:paraId="5B52151A" w14:textId="77777777" w:rsidR="00543744" w:rsidRDefault="00543744" w:rsidP="003C4F51">
      <w:pPr>
        <w:ind w:left="5040"/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Phone:  </w:t>
      </w:r>
      <w:r w:rsidR="0002128A">
        <w:rPr>
          <w:rFonts w:ascii="Gill Sans MT" w:hAnsi="Gill Sans MT"/>
          <w:noProof/>
          <w:sz w:val="22"/>
        </w:rPr>
        <w:t>(614)365</w:t>
      </w:r>
      <w:r w:rsidR="00D62CC2">
        <w:rPr>
          <w:rFonts w:ascii="Gill Sans MT" w:hAnsi="Gill Sans MT"/>
          <w:noProof/>
          <w:sz w:val="22"/>
        </w:rPr>
        <w:t>-</w:t>
      </w:r>
      <w:r w:rsidR="00820CAD">
        <w:rPr>
          <w:rFonts w:ascii="Gill Sans MT" w:hAnsi="Gill Sans MT"/>
          <w:noProof/>
          <w:sz w:val="22"/>
        </w:rPr>
        <w:t>XXXX</w:t>
      </w:r>
    </w:p>
    <w:p w14:paraId="6C345306" w14:textId="77777777" w:rsidR="00046DE2" w:rsidRDefault="00543744" w:rsidP="00613EA3">
      <w:pPr>
        <w:ind w:left="5040"/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Fax:  </w:t>
      </w:r>
      <w:r w:rsidR="00D62CC2">
        <w:rPr>
          <w:rFonts w:ascii="Gill Sans MT" w:hAnsi="Gill Sans MT"/>
          <w:noProof/>
          <w:sz w:val="22"/>
        </w:rPr>
        <w:t>(</w:t>
      </w:r>
      <w:r w:rsidR="0002128A">
        <w:rPr>
          <w:rFonts w:ascii="Gill Sans MT" w:hAnsi="Gill Sans MT"/>
          <w:noProof/>
          <w:sz w:val="22"/>
        </w:rPr>
        <w:t>614</w:t>
      </w:r>
      <w:r w:rsidR="00D62CC2">
        <w:rPr>
          <w:rFonts w:ascii="Gill Sans MT" w:hAnsi="Gill Sans MT"/>
          <w:noProof/>
          <w:sz w:val="22"/>
        </w:rPr>
        <w:t>)</w:t>
      </w:r>
      <w:r w:rsidR="0002128A">
        <w:rPr>
          <w:rFonts w:ascii="Gill Sans MT" w:hAnsi="Gill Sans MT"/>
          <w:noProof/>
          <w:sz w:val="22"/>
        </w:rPr>
        <w:t>365</w:t>
      </w:r>
      <w:r w:rsidR="00D62CC2">
        <w:rPr>
          <w:rFonts w:ascii="Gill Sans MT" w:hAnsi="Gill Sans MT"/>
          <w:noProof/>
          <w:sz w:val="22"/>
        </w:rPr>
        <w:t>-</w:t>
      </w:r>
      <w:r w:rsidR="00820CAD">
        <w:rPr>
          <w:rFonts w:ascii="Gill Sans MT" w:hAnsi="Gill Sans MT"/>
          <w:noProof/>
          <w:sz w:val="22"/>
        </w:rPr>
        <w:t>XXXX</w:t>
      </w:r>
      <w:r w:rsidRPr="00FD062B">
        <w:rPr>
          <w:rFonts w:ascii="Gill Sans MT" w:hAnsi="Gill Sans MT"/>
          <w:sz w:val="22"/>
        </w:rPr>
        <w:t xml:space="preserve">  </w:t>
      </w:r>
    </w:p>
    <w:p w14:paraId="77007BDB" w14:textId="4AB41739" w:rsidR="00543744" w:rsidRPr="00FD062B" w:rsidRDefault="00046DE2" w:rsidP="00046DE2">
      <w:pPr>
        <w:ind w:left="5040"/>
        <w:jc w:val="center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                            Email:</w:t>
      </w:r>
      <w:r w:rsidR="00543744" w:rsidRPr="00FD062B">
        <w:rPr>
          <w:rFonts w:ascii="Gill Sans MT" w:hAnsi="Gill Sans MT"/>
          <w:sz w:val="22"/>
        </w:rPr>
        <w:t xml:space="preserve">         </w:t>
      </w:r>
      <w:r>
        <w:rPr>
          <w:rFonts w:ascii="Gill Sans MT" w:hAnsi="Gill Sans MT"/>
          <w:sz w:val="22"/>
        </w:rPr>
        <w:t>@columbus.k12.oh.us</w:t>
      </w:r>
    </w:p>
    <w:p w14:paraId="689C7299" w14:textId="77777777" w:rsidR="00543744" w:rsidRPr="00A157E0" w:rsidRDefault="00543744" w:rsidP="002518B2">
      <w:pPr>
        <w:ind w:left="2160" w:firstLine="720"/>
        <w:jc w:val="right"/>
        <w:rPr>
          <w:rFonts w:ascii="Gill Sans MT" w:hAnsi="Gill Sans MT"/>
          <w:color w:val="000000"/>
          <w:sz w:val="10"/>
          <w:szCs w:val="18"/>
        </w:rPr>
      </w:pPr>
    </w:p>
    <w:p w14:paraId="54E5431A" w14:textId="77777777" w:rsidR="00543744" w:rsidRPr="00CB73BE" w:rsidRDefault="00543744" w:rsidP="00B3615C">
      <w:pPr>
        <w:ind w:left="1440"/>
        <w:rPr>
          <w:rFonts w:ascii="Gill Sans MT" w:hAnsi="Gill Sans MT" w:cs="Helv"/>
          <w:i/>
          <w:sz w:val="4"/>
          <w:szCs w:val="4"/>
        </w:rPr>
      </w:pPr>
      <w:r>
        <w:rPr>
          <w:rFonts w:ascii="Gill Sans MT" w:hAnsi="Gill Sans MT"/>
          <w:i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2B89D" wp14:editId="10014072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</wp:posOffset>
                </wp:positionV>
                <wp:extent cx="6858000" cy="0"/>
                <wp:effectExtent l="9525" t="13335" r="19050" b="1524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="http://schemas.microsoft.com/office/drawing/2014/chartex">
            <w:pict>
              <v:line w14:anchorId="70E2B8FB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DGwIAADU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14:paraId="7A4C2F62" w14:textId="77777777" w:rsidR="00543744" w:rsidRPr="00B3615C" w:rsidRDefault="00543744" w:rsidP="00B3615C">
      <w:pPr>
        <w:rPr>
          <w:rFonts w:ascii="Gill Sans MT" w:hAnsi="Gill Sans MT" w:cs="Helv"/>
          <w:i/>
          <w:color w:val="5F5F5F"/>
          <w:sz w:val="4"/>
          <w:szCs w:val="4"/>
        </w:rPr>
      </w:pPr>
    </w:p>
    <w:p w14:paraId="57C2B4DE" w14:textId="77777777" w:rsidR="00543744" w:rsidRDefault="00543744" w:rsidP="00B3615C">
      <w:pPr>
        <w:rPr>
          <w:rFonts w:ascii="Gill Sans MT" w:hAnsi="Gill Sans MT" w:cs="Helv"/>
          <w:i/>
          <w:color w:val="5F5F5F"/>
          <w:sz w:val="18"/>
          <w:szCs w:val="18"/>
        </w:rPr>
      </w:pPr>
      <w:r w:rsidRPr="000745B9">
        <w:rPr>
          <w:rFonts w:ascii="Gill Sans MT" w:hAnsi="Gill Sans MT" w:cs="Helv"/>
          <w:i/>
          <w:color w:val="5F5F5F"/>
          <w:sz w:val="18"/>
          <w:szCs w:val="18"/>
        </w:rPr>
        <w:t>Mission: Each student is highly educated, prepared for leadership and service, and empowered for success as a citizen in a global community.</w:t>
      </w:r>
    </w:p>
    <w:p w14:paraId="63A182A3" w14:textId="77777777" w:rsidR="00543744" w:rsidRPr="00692A4F" w:rsidRDefault="00543744" w:rsidP="00B3615C">
      <w:pPr>
        <w:rPr>
          <w:i/>
          <w:sz w:val="8"/>
          <w:szCs w:val="8"/>
        </w:rPr>
      </w:pPr>
      <w:r>
        <w:rPr>
          <w:rFonts w:ascii="Gill Sans MT" w:hAnsi="Gill Sans MT"/>
          <w:i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0DFD" wp14:editId="1EAF5BB5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6858000" cy="0"/>
                <wp:effectExtent l="9525" t="17780" r="19050" b="1079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cx="http://schemas.microsoft.com/office/drawing/2014/chartex">
            <w:pict>
              <v:line w14:anchorId="03453566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REGgIAADU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14:paraId="461D86D3" w14:textId="77777777" w:rsidR="00543744" w:rsidRDefault="00543744" w:rsidP="00E30991">
      <w:pPr>
        <w:ind w:firstLine="720"/>
        <w:rPr>
          <w:i/>
          <w:sz w:val="8"/>
          <w:szCs w:val="8"/>
        </w:rPr>
        <w:sectPr w:rsidR="00543744" w:rsidSect="00543744">
          <w:footerReference w:type="default" r:id="rId13"/>
          <w:pgSz w:w="12240" w:h="15840" w:code="1"/>
          <w:pgMar w:top="720" w:right="907" w:bottom="720" w:left="1440" w:header="432" w:footer="576" w:gutter="0"/>
          <w:pgNumType w:start="1"/>
          <w:cols w:space="720"/>
          <w:docGrid w:linePitch="360"/>
        </w:sectPr>
      </w:pPr>
    </w:p>
    <w:p w14:paraId="75CA1DCC" w14:textId="77777777" w:rsidR="006A6050" w:rsidRDefault="006A6050" w:rsidP="00613EA3">
      <w:pPr>
        <w:jc w:val="center"/>
        <w:rPr>
          <w:b/>
          <w:sz w:val="20"/>
          <w:szCs w:val="20"/>
        </w:rPr>
      </w:pPr>
    </w:p>
    <w:p w14:paraId="65E61072" w14:textId="77777777" w:rsidR="00543744" w:rsidRPr="005B2066" w:rsidRDefault="005B2066" w:rsidP="00613EA3">
      <w:pPr>
        <w:jc w:val="center"/>
        <w:rPr>
          <w:b/>
          <w:sz w:val="36"/>
          <w:szCs w:val="36"/>
        </w:rPr>
      </w:pPr>
      <w:r w:rsidRPr="005B2066">
        <w:rPr>
          <w:b/>
          <w:sz w:val="36"/>
          <w:szCs w:val="36"/>
        </w:rPr>
        <w:t>Confirmation of Enrollment</w:t>
      </w:r>
    </w:p>
    <w:p w14:paraId="4611D0A3" w14:textId="77777777" w:rsidR="005B2066" w:rsidRDefault="005B2066" w:rsidP="00613EA3">
      <w:pPr>
        <w:jc w:val="center"/>
        <w:rPr>
          <w:b/>
          <w:sz w:val="28"/>
          <w:szCs w:val="28"/>
        </w:rPr>
      </w:pPr>
    </w:p>
    <w:p w14:paraId="347DD448" w14:textId="77777777" w:rsidR="005B2066" w:rsidRDefault="007D3234" w:rsidP="005B2066">
      <w:pPr>
        <w:rPr>
          <w:sz w:val="20"/>
          <w:szCs w:val="20"/>
        </w:rPr>
      </w:pPr>
      <w:r w:rsidRPr="007D3234">
        <w:t>Date:</w:t>
      </w:r>
      <w:r>
        <w:rPr>
          <w:sz w:val="36"/>
          <w:szCs w:val="36"/>
        </w:rPr>
        <w:t xml:space="preserve"> _______</w:t>
      </w:r>
      <w:r w:rsidR="006A6050">
        <w:rPr>
          <w:sz w:val="36"/>
          <w:szCs w:val="36"/>
        </w:rPr>
        <w:tab/>
      </w:r>
      <w:r w:rsidR="006A6050">
        <w:rPr>
          <w:sz w:val="36"/>
          <w:szCs w:val="36"/>
        </w:rPr>
        <w:tab/>
      </w:r>
      <w:r w:rsidRPr="007D3234">
        <w:t>School Name/District</w:t>
      </w:r>
      <w:r w:rsidR="005B2066" w:rsidRPr="007D3234">
        <w:t>:</w:t>
      </w:r>
      <w:r>
        <w:rPr>
          <w:sz w:val="36"/>
          <w:szCs w:val="36"/>
        </w:rPr>
        <w:t xml:space="preserve"> </w:t>
      </w:r>
      <w:r w:rsidR="005B2066">
        <w:rPr>
          <w:sz w:val="36"/>
          <w:szCs w:val="36"/>
        </w:rPr>
        <w:t>__</w:t>
      </w:r>
      <w:r>
        <w:rPr>
          <w:sz w:val="36"/>
          <w:szCs w:val="36"/>
        </w:rPr>
        <w:t>_______________________</w:t>
      </w:r>
    </w:p>
    <w:p w14:paraId="5A45AA8B" w14:textId="77777777" w:rsidR="007D3234" w:rsidRPr="007D3234" w:rsidRDefault="007D3234" w:rsidP="005B2066">
      <w:pPr>
        <w:rPr>
          <w:sz w:val="20"/>
          <w:szCs w:val="20"/>
        </w:rPr>
      </w:pPr>
    </w:p>
    <w:p w14:paraId="3DAC6EE9" w14:textId="77777777" w:rsidR="005B2066" w:rsidRDefault="007D3234" w:rsidP="005B2066">
      <w:pPr>
        <w:rPr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7D3234">
        <w:t>Attn:</w:t>
      </w:r>
      <w:r>
        <w:rPr>
          <w:sz w:val="36"/>
          <w:szCs w:val="36"/>
        </w:rPr>
        <w:t xml:space="preserve"> _________________________</w:t>
      </w:r>
    </w:p>
    <w:p w14:paraId="1B27C760" w14:textId="77777777" w:rsidR="007D3234" w:rsidRPr="007D3234" w:rsidRDefault="007D3234" w:rsidP="005B2066">
      <w:pPr>
        <w:rPr>
          <w:sz w:val="20"/>
          <w:szCs w:val="20"/>
        </w:rPr>
      </w:pPr>
    </w:p>
    <w:p w14:paraId="60186279" w14:textId="69BD1E4F" w:rsidR="005B2066" w:rsidRPr="0010408A" w:rsidRDefault="005A1F2C" w:rsidP="005B2066">
      <w:pPr>
        <w:rPr>
          <w:sz w:val="28"/>
          <w:szCs w:val="28"/>
        </w:rPr>
      </w:pPr>
      <w:r w:rsidRPr="0010408A">
        <w:rPr>
          <w:sz w:val="28"/>
          <w:szCs w:val="28"/>
        </w:rPr>
        <w:t>The parent/</w:t>
      </w:r>
      <w:r w:rsidR="00C34121">
        <w:rPr>
          <w:sz w:val="28"/>
          <w:szCs w:val="28"/>
        </w:rPr>
        <w:t>guardian of the student</w:t>
      </w:r>
      <w:r w:rsidR="005B2066" w:rsidRPr="0010408A">
        <w:rPr>
          <w:sz w:val="28"/>
          <w:szCs w:val="28"/>
        </w:rPr>
        <w:t xml:space="preserve"> below</w:t>
      </w:r>
      <w:r w:rsidRPr="0010408A">
        <w:rPr>
          <w:sz w:val="28"/>
          <w:szCs w:val="28"/>
        </w:rPr>
        <w:t xml:space="preserve"> has</w:t>
      </w:r>
      <w:r w:rsidR="005B2066" w:rsidRPr="0010408A">
        <w:rPr>
          <w:sz w:val="28"/>
          <w:szCs w:val="28"/>
        </w:rPr>
        <w:t xml:space="preserve"> informed us that h</w:t>
      </w:r>
      <w:r w:rsidR="007D3234">
        <w:rPr>
          <w:sz w:val="28"/>
          <w:szCs w:val="28"/>
        </w:rPr>
        <w:t>e/she is attending your school.</w:t>
      </w:r>
      <w:r w:rsidR="005B2066" w:rsidRPr="0010408A">
        <w:rPr>
          <w:sz w:val="28"/>
          <w:szCs w:val="28"/>
        </w:rPr>
        <w:t xml:space="preserve"> </w:t>
      </w:r>
      <w:r w:rsidR="00EE2F78" w:rsidRPr="0010408A">
        <w:rPr>
          <w:sz w:val="28"/>
          <w:szCs w:val="28"/>
        </w:rPr>
        <w:t>We have not received a records request and the student is still enrolled at our school</w:t>
      </w:r>
      <w:r w:rsidR="006A6050" w:rsidRPr="0010408A">
        <w:rPr>
          <w:sz w:val="28"/>
          <w:szCs w:val="28"/>
        </w:rPr>
        <w:t>.</w:t>
      </w:r>
    </w:p>
    <w:p w14:paraId="2286A96E" w14:textId="77777777" w:rsidR="005B2066" w:rsidRDefault="005B2066" w:rsidP="005B2066">
      <w:pPr>
        <w:rPr>
          <w:sz w:val="36"/>
          <w:szCs w:val="36"/>
        </w:rPr>
      </w:pPr>
    </w:p>
    <w:p w14:paraId="231EA2E6" w14:textId="77777777" w:rsidR="005B2066" w:rsidRDefault="005B2066" w:rsidP="005B2066">
      <w:r w:rsidRPr="005B2066">
        <w:t>Student Name: ______________________</w:t>
      </w:r>
      <w:r>
        <w:t>__</w:t>
      </w:r>
      <w:r>
        <w:tab/>
        <w:t>D.O.B.: ______________</w:t>
      </w:r>
      <w:r>
        <w:tab/>
        <w:t>Grade: ___________</w:t>
      </w:r>
    </w:p>
    <w:p w14:paraId="695C2566" w14:textId="77777777" w:rsidR="005B2066" w:rsidRDefault="005B2066" w:rsidP="005B2066"/>
    <w:p w14:paraId="0F139DB6" w14:textId="105DF518" w:rsidR="005B2066" w:rsidRPr="005B2066" w:rsidRDefault="005B2066" w:rsidP="005B2066"/>
    <w:p w14:paraId="5F46EC5A" w14:textId="77777777" w:rsidR="005B2066" w:rsidRPr="007D3234" w:rsidRDefault="005B2066" w:rsidP="00EE2F78">
      <w:pPr>
        <w:jc w:val="center"/>
        <w:rPr>
          <w:b/>
          <w:sz w:val="40"/>
          <w:szCs w:val="40"/>
        </w:rPr>
      </w:pPr>
      <w:r w:rsidRPr="007D3234">
        <w:rPr>
          <w:b/>
          <w:sz w:val="40"/>
          <w:szCs w:val="40"/>
        </w:rPr>
        <w:t>This is not a request for the student’s records.</w:t>
      </w:r>
    </w:p>
    <w:p w14:paraId="3EE611A3" w14:textId="77777777" w:rsidR="00EE2F78" w:rsidRPr="00EE2F78" w:rsidRDefault="00EE2F78" w:rsidP="00EE2F78">
      <w:pPr>
        <w:jc w:val="center"/>
        <w:rPr>
          <w:b/>
          <w:sz w:val="20"/>
          <w:szCs w:val="20"/>
        </w:rPr>
      </w:pPr>
    </w:p>
    <w:p w14:paraId="1B3F64FF" w14:textId="144C1E2D" w:rsidR="005B2066" w:rsidRPr="0010408A" w:rsidRDefault="00046DE2" w:rsidP="005B2066">
      <w:pPr>
        <w:rPr>
          <w:sz w:val="28"/>
          <w:szCs w:val="28"/>
        </w:rPr>
      </w:pPr>
      <w:r>
        <w:rPr>
          <w:sz w:val="28"/>
          <w:szCs w:val="28"/>
        </w:rPr>
        <w:t>Please confirm</w:t>
      </w:r>
      <w:r w:rsidR="005B2066" w:rsidRPr="0010408A">
        <w:rPr>
          <w:sz w:val="28"/>
          <w:szCs w:val="28"/>
        </w:rPr>
        <w:t xml:space="preserve"> enrollment </w:t>
      </w:r>
      <w:r>
        <w:rPr>
          <w:sz w:val="28"/>
          <w:szCs w:val="28"/>
        </w:rPr>
        <w:t xml:space="preserve">of the above student </w:t>
      </w:r>
      <w:r w:rsidR="005B2066" w:rsidRPr="0010408A">
        <w:rPr>
          <w:sz w:val="28"/>
          <w:szCs w:val="28"/>
        </w:rPr>
        <w:t>at your school as we have not received a records request as of today.</w:t>
      </w:r>
    </w:p>
    <w:p w14:paraId="6A1248C0" w14:textId="77777777" w:rsidR="005A1F2C" w:rsidRPr="0010408A" w:rsidRDefault="005A1F2C" w:rsidP="005B2066">
      <w:pPr>
        <w:rPr>
          <w:sz w:val="28"/>
          <w:szCs w:val="28"/>
        </w:rPr>
      </w:pPr>
    </w:p>
    <w:p w14:paraId="5A7DDDD7" w14:textId="7BE1FCCC" w:rsidR="005A1F2C" w:rsidRDefault="005A1F2C" w:rsidP="007D3234">
      <w:pPr>
        <w:ind w:left="720"/>
        <w:rPr>
          <w:sz w:val="16"/>
          <w:szCs w:val="1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DFC74" wp14:editId="58AAD5D7">
                <wp:simplePos x="0" y="0"/>
                <wp:positionH relativeFrom="column">
                  <wp:posOffset>12032</wp:posOffset>
                </wp:positionH>
                <wp:positionV relativeFrom="paragraph">
                  <wp:posOffset>78740</wp:posOffset>
                </wp:positionV>
                <wp:extent cx="192505" cy="216568"/>
                <wp:effectExtent l="0" t="0" r="1714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216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F74A3E" id="Rectangle 5" o:spid="_x0000_s1026" style="position:absolute;margin-left:.95pt;margin-top:6.2pt;width:15.15pt;height: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" fillcolor="white [3212]" strokecolor="black [3213]" strokeweight="2pt"/>
            </w:pict>
          </mc:Fallback>
        </mc:AlternateContent>
      </w:r>
      <w:r w:rsidR="00836B3E">
        <w:rPr>
          <w:sz w:val="36"/>
          <w:szCs w:val="36"/>
        </w:rPr>
        <w:t>Yes.</w:t>
      </w:r>
      <w:r>
        <w:rPr>
          <w:sz w:val="36"/>
          <w:szCs w:val="36"/>
        </w:rPr>
        <w:t xml:space="preserve"> The above named student</w:t>
      </w:r>
      <w:r w:rsidR="00926E19">
        <w:rPr>
          <w:sz w:val="36"/>
          <w:szCs w:val="36"/>
        </w:rPr>
        <w:t xml:space="preserve"> </w:t>
      </w:r>
      <w:r w:rsidR="00D454E4">
        <w:rPr>
          <w:sz w:val="36"/>
          <w:szCs w:val="36"/>
        </w:rPr>
        <w:t xml:space="preserve">is </w:t>
      </w:r>
      <w:r w:rsidR="00926E19">
        <w:rPr>
          <w:sz w:val="36"/>
          <w:szCs w:val="36"/>
        </w:rPr>
        <w:t>enrolled at my</w:t>
      </w:r>
      <w:r w:rsidR="0010408A">
        <w:rPr>
          <w:sz w:val="36"/>
          <w:szCs w:val="36"/>
        </w:rPr>
        <w:t xml:space="preserve"> school.</w:t>
      </w:r>
      <w:r w:rsidR="007D3234">
        <w:rPr>
          <w:sz w:val="36"/>
          <w:szCs w:val="36"/>
        </w:rPr>
        <w:t xml:space="preserve"> Please provide the following:</w:t>
      </w:r>
    </w:p>
    <w:p w14:paraId="29B4771F" w14:textId="77777777" w:rsidR="0010408A" w:rsidRPr="0010408A" w:rsidRDefault="0010408A" w:rsidP="005B2066">
      <w:pPr>
        <w:rPr>
          <w:sz w:val="16"/>
          <w:szCs w:val="16"/>
        </w:rPr>
      </w:pPr>
    </w:p>
    <w:p w14:paraId="0B4A96F7" w14:textId="15C9FE6E" w:rsidR="004A3103" w:rsidRDefault="005A1F2C" w:rsidP="005B2066">
      <w:pPr>
        <w:rPr>
          <w:sz w:val="16"/>
          <w:szCs w:val="16"/>
        </w:rPr>
      </w:pPr>
      <w:r>
        <w:rPr>
          <w:sz w:val="36"/>
          <w:szCs w:val="36"/>
        </w:rPr>
        <w:tab/>
      </w:r>
      <w:r w:rsidR="007D3234">
        <w:rPr>
          <w:sz w:val="36"/>
          <w:szCs w:val="36"/>
        </w:rPr>
        <w:tab/>
      </w:r>
      <w:r w:rsidR="00D454E4">
        <w:rPr>
          <w:sz w:val="28"/>
          <w:szCs w:val="28"/>
        </w:rPr>
        <w:t>Student e</w:t>
      </w:r>
      <w:r w:rsidRPr="004A3103">
        <w:rPr>
          <w:sz w:val="28"/>
          <w:szCs w:val="28"/>
        </w:rPr>
        <w:t xml:space="preserve">nrollment </w:t>
      </w:r>
      <w:r w:rsidR="00D454E4">
        <w:rPr>
          <w:sz w:val="28"/>
          <w:szCs w:val="28"/>
        </w:rPr>
        <w:t>start</w:t>
      </w:r>
      <w:r w:rsidRPr="004A3103">
        <w:rPr>
          <w:sz w:val="28"/>
          <w:szCs w:val="28"/>
        </w:rPr>
        <w:t xml:space="preserve"> date</w:t>
      </w:r>
      <w:r w:rsidR="0010408A" w:rsidRPr="004A3103">
        <w:rPr>
          <w:sz w:val="28"/>
          <w:szCs w:val="28"/>
        </w:rPr>
        <w:t xml:space="preserve">? </w:t>
      </w:r>
      <w:r w:rsidRPr="004A3103">
        <w:rPr>
          <w:sz w:val="28"/>
          <w:szCs w:val="28"/>
        </w:rPr>
        <w:t xml:space="preserve"> </w:t>
      </w:r>
      <w:r w:rsidR="0010408A" w:rsidRPr="004A3103">
        <w:rPr>
          <w:sz w:val="28"/>
          <w:szCs w:val="28"/>
        </w:rPr>
        <w:t xml:space="preserve">  __</w:t>
      </w:r>
      <w:r w:rsidRPr="004A3103">
        <w:rPr>
          <w:sz w:val="28"/>
          <w:szCs w:val="28"/>
        </w:rPr>
        <w:t>________</w:t>
      </w:r>
      <w:r w:rsidR="004A3103">
        <w:rPr>
          <w:sz w:val="28"/>
          <w:szCs w:val="28"/>
        </w:rPr>
        <w:t xml:space="preserve"> </w:t>
      </w:r>
    </w:p>
    <w:p w14:paraId="478E25C5" w14:textId="77777777" w:rsidR="005A1F2C" w:rsidRPr="004A3103" w:rsidRDefault="005A1F2C" w:rsidP="005B2066">
      <w:pPr>
        <w:rPr>
          <w:sz w:val="28"/>
          <w:szCs w:val="28"/>
        </w:rPr>
      </w:pPr>
      <w:r w:rsidRPr="004A3103">
        <w:rPr>
          <w:sz w:val="28"/>
          <w:szCs w:val="28"/>
        </w:rPr>
        <w:tab/>
      </w:r>
    </w:p>
    <w:p w14:paraId="334BDE91" w14:textId="77777777" w:rsidR="00926E19" w:rsidRDefault="007D3234" w:rsidP="004A3103">
      <w:pPr>
        <w:ind w:left="720" w:firstLine="720"/>
        <w:rPr>
          <w:sz w:val="20"/>
          <w:szCs w:val="20"/>
        </w:rPr>
      </w:pPr>
      <w:r w:rsidRPr="004A3103">
        <w:rPr>
          <w:sz w:val="28"/>
          <w:szCs w:val="28"/>
        </w:rPr>
        <w:t>Date of the</w:t>
      </w:r>
      <w:r w:rsidR="0010408A" w:rsidRPr="004A3103">
        <w:rPr>
          <w:sz w:val="28"/>
          <w:szCs w:val="28"/>
        </w:rPr>
        <w:t xml:space="preserve"> first</w:t>
      </w:r>
      <w:r w:rsidR="005A1F2C" w:rsidRPr="004A3103">
        <w:rPr>
          <w:sz w:val="28"/>
          <w:szCs w:val="28"/>
        </w:rPr>
        <w:t xml:space="preserve"> day of school for your district this year? _______</w:t>
      </w:r>
      <w:r w:rsidR="0010408A" w:rsidRPr="004A3103">
        <w:rPr>
          <w:sz w:val="28"/>
          <w:szCs w:val="28"/>
        </w:rPr>
        <w:t>___</w:t>
      </w:r>
      <w:r w:rsidR="004A3103">
        <w:rPr>
          <w:sz w:val="28"/>
          <w:szCs w:val="28"/>
        </w:rPr>
        <w:t xml:space="preserve"> </w:t>
      </w:r>
    </w:p>
    <w:p w14:paraId="00A63F04" w14:textId="77777777" w:rsidR="004A3103" w:rsidRPr="004A3103" w:rsidRDefault="004A3103" w:rsidP="004A3103">
      <w:pPr>
        <w:ind w:left="720" w:firstLine="720"/>
        <w:rPr>
          <w:sz w:val="20"/>
          <w:szCs w:val="20"/>
        </w:rPr>
      </w:pPr>
    </w:p>
    <w:p w14:paraId="04CC23DF" w14:textId="0EC230C3" w:rsidR="00926E19" w:rsidRDefault="005A1F2C" w:rsidP="005B2066">
      <w:pPr>
        <w:rPr>
          <w:sz w:val="16"/>
          <w:szCs w:val="1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A81EF" wp14:editId="55B765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505" cy="216568"/>
                <wp:effectExtent l="0" t="0" r="1714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216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23B012" id="Rectangle 6" o:spid="_x0000_s1026" style="position:absolute;margin-left:0;margin-top:-.05pt;width:15.15pt;height:1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" fillcolor="white [3212]" strokecolor="black [3213]" strokeweight="2pt"/>
            </w:pict>
          </mc:Fallback>
        </mc:AlternateContent>
      </w:r>
      <w:r w:rsidR="00836B3E">
        <w:rPr>
          <w:sz w:val="36"/>
          <w:szCs w:val="36"/>
        </w:rPr>
        <w:tab/>
        <w:t>No.</w:t>
      </w:r>
      <w:r w:rsidR="00D454E4">
        <w:rPr>
          <w:sz w:val="36"/>
          <w:szCs w:val="36"/>
        </w:rPr>
        <w:t xml:space="preserve"> The above named student is </w:t>
      </w:r>
      <w:r w:rsidR="00926E19">
        <w:rPr>
          <w:sz w:val="36"/>
          <w:szCs w:val="36"/>
        </w:rPr>
        <w:t>not enrolled at my school</w:t>
      </w:r>
      <w:r w:rsidR="0010408A">
        <w:rPr>
          <w:sz w:val="36"/>
          <w:szCs w:val="36"/>
        </w:rPr>
        <w:t>.</w:t>
      </w:r>
    </w:p>
    <w:p w14:paraId="2688C3F5" w14:textId="77777777" w:rsidR="0010408A" w:rsidRPr="0010408A" w:rsidRDefault="0010408A" w:rsidP="005B2066">
      <w:pPr>
        <w:rPr>
          <w:sz w:val="16"/>
          <w:szCs w:val="16"/>
        </w:rPr>
      </w:pPr>
    </w:p>
    <w:p w14:paraId="67D257D7" w14:textId="577630A0" w:rsidR="00EE2F78" w:rsidRDefault="00EE2F78" w:rsidP="005B2066">
      <w:pPr>
        <w:rPr>
          <w:sz w:val="28"/>
          <w:szCs w:val="28"/>
        </w:rPr>
      </w:pPr>
      <w:r w:rsidRPr="0010408A">
        <w:rPr>
          <w:sz w:val="28"/>
          <w:szCs w:val="28"/>
        </w:rPr>
        <w:t xml:space="preserve">Please complete this form and </w:t>
      </w:r>
      <w:r w:rsidR="00046DE2">
        <w:rPr>
          <w:sz w:val="28"/>
          <w:szCs w:val="28"/>
        </w:rPr>
        <w:t>fax or email</w:t>
      </w:r>
      <w:r w:rsidRPr="0010408A">
        <w:rPr>
          <w:sz w:val="28"/>
          <w:szCs w:val="28"/>
        </w:rPr>
        <w:t xml:space="preserve"> back to </w:t>
      </w:r>
      <w:r w:rsidRPr="004A3103">
        <w:rPr>
          <w:color w:val="548DD4" w:themeColor="text2" w:themeTint="99"/>
          <w:sz w:val="28"/>
          <w:szCs w:val="28"/>
        </w:rPr>
        <w:t>(school name)</w:t>
      </w:r>
      <w:r w:rsidR="00D454E4">
        <w:rPr>
          <w:sz w:val="28"/>
          <w:szCs w:val="28"/>
        </w:rPr>
        <w:t>.  If the student is currently enrolled at your school, please also send a records request.</w:t>
      </w:r>
      <w:r w:rsidRPr="0010408A">
        <w:rPr>
          <w:sz w:val="28"/>
          <w:szCs w:val="28"/>
        </w:rPr>
        <w:t xml:space="preserve"> </w:t>
      </w:r>
    </w:p>
    <w:p w14:paraId="70FB2105" w14:textId="77777777" w:rsidR="00D454E4" w:rsidRPr="0010408A" w:rsidRDefault="00D454E4" w:rsidP="005B2066">
      <w:pPr>
        <w:rPr>
          <w:sz w:val="28"/>
          <w:szCs w:val="28"/>
        </w:rPr>
      </w:pPr>
    </w:p>
    <w:p w14:paraId="643C4D41" w14:textId="35EDD0F1" w:rsidR="0010408A" w:rsidRDefault="006A6050" w:rsidP="00D454E4">
      <w:pPr>
        <w:rPr>
          <w:sz w:val="28"/>
          <w:szCs w:val="28"/>
        </w:rPr>
      </w:pPr>
      <w:r w:rsidRPr="0010408A">
        <w:rPr>
          <w:sz w:val="28"/>
          <w:szCs w:val="28"/>
        </w:rPr>
        <w:t>Thank you in advance for your cooperation.</w:t>
      </w:r>
    </w:p>
    <w:p w14:paraId="7F756C69" w14:textId="77777777" w:rsidR="00D454E4" w:rsidRDefault="00D454E4" w:rsidP="00D454E4">
      <w:pPr>
        <w:rPr>
          <w:sz w:val="36"/>
          <w:szCs w:val="36"/>
        </w:rPr>
      </w:pPr>
    </w:p>
    <w:p w14:paraId="786C9698" w14:textId="77777777" w:rsidR="006A6050" w:rsidRDefault="006A6050" w:rsidP="006A6050">
      <w:pPr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_____________________________________</w:t>
      </w:r>
    </w:p>
    <w:p w14:paraId="66D186FC" w14:textId="34C4AD60" w:rsidR="00076437" w:rsidRPr="00F44960" w:rsidRDefault="006A6050" w:rsidP="00F44960">
      <w:pPr>
        <w:jc w:val="right"/>
        <w:rPr>
          <w:i/>
        </w:rPr>
      </w:pPr>
      <w:r w:rsidRPr="0010408A">
        <w:rPr>
          <w:i/>
        </w:rPr>
        <w:t>(School Personnel)</w:t>
      </w:r>
      <w:r w:rsidRPr="0010408A">
        <w:rPr>
          <w:i/>
        </w:rPr>
        <w:tab/>
      </w:r>
      <w:r w:rsidRPr="0010408A">
        <w:rPr>
          <w:i/>
        </w:rPr>
        <w:tab/>
      </w:r>
      <w:r w:rsidRPr="0010408A">
        <w:rPr>
          <w:i/>
        </w:rPr>
        <w:tab/>
      </w:r>
      <w:r w:rsidRPr="0010408A">
        <w:rPr>
          <w:i/>
        </w:rPr>
        <w:tab/>
      </w:r>
      <w:bookmarkStart w:id="0" w:name="_GoBack"/>
      <w:bookmarkEnd w:id="0"/>
    </w:p>
    <w:sectPr w:rsidR="00076437" w:rsidRPr="00F44960" w:rsidSect="00076437">
      <w:type w:val="continuous"/>
      <w:pgSz w:w="12240" w:h="15840" w:code="1"/>
      <w:pgMar w:top="144" w:right="720" w:bottom="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51B35" w14:textId="77777777" w:rsidR="00A65A5F" w:rsidRDefault="00A65A5F">
      <w:r>
        <w:separator/>
      </w:r>
    </w:p>
  </w:endnote>
  <w:endnote w:type="continuationSeparator" w:id="0">
    <w:p w14:paraId="0E85396C" w14:textId="77777777" w:rsidR="00A65A5F" w:rsidRDefault="00A6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9AE2" w14:textId="77777777" w:rsidR="00543744" w:rsidRDefault="00543744" w:rsidP="009A7A8E">
    <w:pPr>
      <w:jc w:val="center"/>
      <w:rPr>
        <w:rFonts w:ascii="Gill Sans MT" w:hAnsi="Gill Sans MT"/>
        <w:sz w:val="18"/>
        <w:szCs w:val="18"/>
      </w:rPr>
    </w:pPr>
    <w:r w:rsidRPr="00197560">
      <w:rPr>
        <w:rFonts w:ascii="Gill Sans MT" w:hAnsi="Gill Sans MT"/>
        <w:sz w:val="18"/>
        <w:szCs w:val="18"/>
      </w:rPr>
      <w:t xml:space="preserve">The Columbus City School District does not discriminate </w:t>
    </w:r>
    <w:r>
      <w:rPr>
        <w:rFonts w:ascii="Gill Sans MT" w:hAnsi="Gill Sans MT"/>
        <w:sz w:val="18"/>
        <w:szCs w:val="18"/>
      </w:rPr>
      <w:t xml:space="preserve">based upon sex, </w:t>
    </w:r>
    <w:r w:rsidRPr="00197560">
      <w:rPr>
        <w:rFonts w:ascii="Gill Sans MT" w:hAnsi="Gill Sans MT"/>
        <w:sz w:val="18"/>
        <w:szCs w:val="18"/>
      </w:rPr>
      <w:t xml:space="preserve">race, color, national origin, religion, </w:t>
    </w:r>
    <w:r>
      <w:rPr>
        <w:rFonts w:ascii="Gill Sans MT" w:hAnsi="Gill Sans MT"/>
        <w:sz w:val="18"/>
        <w:szCs w:val="18"/>
      </w:rPr>
      <w:t>age, disability, sexual orientation, gender identity/expression, ancestry, familial status or military status</w:t>
    </w:r>
    <w:r w:rsidRPr="00197560">
      <w:rPr>
        <w:rFonts w:ascii="Gill Sans MT" w:hAnsi="Gill Sans MT"/>
        <w:sz w:val="18"/>
        <w:szCs w:val="18"/>
      </w:rPr>
      <w:t xml:space="preserve"> with regard to admission, access, treatment or employment.  This policy is applicable in all district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958C2" w14:textId="77777777" w:rsidR="00A65A5F" w:rsidRDefault="00A65A5F">
      <w:r>
        <w:separator/>
      </w:r>
    </w:p>
  </w:footnote>
  <w:footnote w:type="continuationSeparator" w:id="0">
    <w:p w14:paraId="016687CF" w14:textId="77777777" w:rsidR="00A65A5F" w:rsidRDefault="00A6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4">
      <o:colormru v:ext="edit" colors="#e00,#c00,#bc0000,#9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DE"/>
    <w:rsid w:val="0002128A"/>
    <w:rsid w:val="00036F1C"/>
    <w:rsid w:val="00046DE2"/>
    <w:rsid w:val="00065460"/>
    <w:rsid w:val="000745B9"/>
    <w:rsid w:val="00076437"/>
    <w:rsid w:val="000773F0"/>
    <w:rsid w:val="0007781D"/>
    <w:rsid w:val="00085D1F"/>
    <w:rsid w:val="00091856"/>
    <w:rsid w:val="0009293A"/>
    <w:rsid w:val="00096193"/>
    <w:rsid w:val="000A18B1"/>
    <w:rsid w:val="000D59D6"/>
    <w:rsid w:val="000F0CD6"/>
    <w:rsid w:val="0010408A"/>
    <w:rsid w:val="00115CFC"/>
    <w:rsid w:val="001205D4"/>
    <w:rsid w:val="00122A78"/>
    <w:rsid w:val="00123F6B"/>
    <w:rsid w:val="00131DDD"/>
    <w:rsid w:val="00153210"/>
    <w:rsid w:val="00165001"/>
    <w:rsid w:val="00197560"/>
    <w:rsid w:val="001C342A"/>
    <w:rsid w:val="001F05FF"/>
    <w:rsid w:val="00207132"/>
    <w:rsid w:val="00207EAD"/>
    <w:rsid w:val="00226207"/>
    <w:rsid w:val="0023469C"/>
    <w:rsid w:val="00235E80"/>
    <w:rsid w:val="00240B28"/>
    <w:rsid w:val="0025098C"/>
    <w:rsid w:val="002518B2"/>
    <w:rsid w:val="00254771"/>
    <w:rsid w:val="00254B6C"/>
    <w:rsid w:val="00261E0B"/>
    <w:rsid w:val="002A6BCA"/>
    <w:rsid w:val="002B1A3F"/>
    <w:rsid w:val="002E0B83"/>
    <w:rsid w:val="002F32C0"/>
    <w:rsid w:val="00302D3C"/>
    <w:rsid w:val="003236C1"/>
    <w:rsid w:val="00346683"/>
    <w:rsid w:val="003C2696"/>
    <w:rsid w:val="003C398E"/>
    <w:rsid w:val="003C4F51"/>
    <w:rsid w:val="003D7A7F"/>
    <w:rsid w:val="003E13B2"/>
    <w:rsid w:val="00405806"/>
    <w:rsid w:val="004648EB"/>
    <w:rsid w:val="004822C3"/>
    <w:rsid w:val="004872FC"/>
    <w:rsid w:val="00490FA3"/>
    <w:rsid w:val="0049194E"/>
    <w:rsid w:val="00496B73"/>
    <w:rsid w:val="00496C1E"/>
    <w:rsid w:val="004A3103"/>
    <w:rsid w:val="00505D08"/>
    <w:rsid w:val="0051133A"/>
    <w:rsid w:val="00530D57"/>
    <w:rsid w:val="00532FAF"/>
    <w:rsid w:val="00541620"/>
    <w:rsid w:val="00543744"/>
    <w:rsid w:val="00547D75"/>
    <w:rsid w:val="00566FF0"/>
    <w:rsid w:val="005A08FB"/>
    <w:rsid w:val="005A1F2C"/>
    <w:rsid w:val="005B2066"/>
    <w:rsid w:val="005B4EEC"/>
    <w:rsid w:val="005D3FD0"/>
    <w:rsid w:val="005F2830"/>
    <w:rsid w:val="00613EA3"/>
    <w:rsid w:val="00645955"/>
    <w:rsid w:val="006603D7"/>
    <w:rsid w:val="00667ADE"/>
    <w:rsid w:val="00680937"/>
    <w:rsid w:val="00692A4F"/>
    <w:rsid w:val="006A19C2"/>
    <w:rsid w:val="006A6050"/>
    <w:rsid w:val="006B3571"/>
    <w:rsid w:val="006B580F"/>
    <w:rsid w:val="006C1943"/>
    <w:rsid w:val="006C6FC5"/>
    <w:rsid w:val="006D19CA"/>
    <w:rsid w:val="006E3319"/>
    <w:rsid w:val="0073326E"/>
    <w:rsid w:val="00734EA7"/>
    <w:rsid w:val="00746154"/>
    <w:rsid w:val="00750B42"/>
    <w:rsid w:val="007646D3"/>
    <w:rsid w:val="007756AD"/>
    <w:rsid w:val="007B18BD"/>
    <w:rsid w:val="007C46CA"/>
    <w:rsid w:val="007C4B30"/>
    <w:rsid w:val="007D3234"/>
    <w:rsid w:val="007F02A7"/>
    <w:rsid w:val="008012B7"/>
    <w:rsid w:val="00820CAD"/>
    <w:rsid w:val="008211C4"/>
    <w:rsid w:val="00830140"/>
    <w:rsid w:val="008364AC"/>
    <w:rsid w:val="00836B3E"/>
    <w:rsid w:val="00840C9B"/>
    <w:rsid w:val="0085113D"/>
    <w:rsid w:val="00876F36"/>
    <w:rsid w:val="00897508"/>
    <w:rsid w:val="008C7A25"/>
    <w:rsid w:val="008F2972"/>
    <w:rsid w:val="00922464"/>
    <w:rsid w:val="00926E19"/>
    <w:rsid w:val="009A76A7"/>
    <w:rsid w:val="009A7A8E"/>
    <w:rsid w:val="009D32A5"/>
    <w:rsid w:val="009E3699"/>
    <w:rsid w:val="00A12EC8"/>
    <w:rsid w:val="00A157E0"/>
    <w:rsid w:val="00A44327"/>
    <w:rsid w:val="00A65A5F"/>
    <w:rsid w:val="00A728FB"/>
    <w:rsid w:val="00A7410A"/>
    <w:rsid w:val="00A7663E"/>
    <w:rsid w:val="00B10ABC"/>
    <w:rsid w:val="00B3615C"/>
    <w:rsid w:val="00B36E0D"/>
    <w:rsid w:val="00B43256"/>
    <w:rsid w:val="00B46B85"/>
    <w:rsid w:val="00B50989"/>
    <w:rsid w:val="00B50C8C"/>
    <w:rsid w:val="00B537D1"/>
    <w:rsid w:val="00B919EE"/>
    <w:rsid w:val="00BA11B5"/>
    <w:rsid w:val="00BB754F"/>
    <w:rsid w:val="00BC5E42"/>
    <w:rsid w:val="00BD40E9"/>
    <w:rsid w:val="00C34121"/>
    <w:rsid w:val="00C42134"/>
    <w:rsid w:val="00C625E7"/>
    <w:rsid w:val="00C65A33"/>
    <w:rsid w:val="00CB73BE"/>
    <w:rsid w:val="00CE4043"/>
    <w:rsid w:val="00D26711"/>
    <w:rsid w:val="00D454E4"/>
    <w:rsid w:val="00D62CC2"/>
    <w:rsid w:val="00D83456"/>
    <w:rsid w:val="00D9658A"/>
    <w:rsid w:val="00DB680D"/>
    <w:rsid w:val="00DD4B11"/>
    <w:rsid w:val="00DE07DE"/>
    <w:rsid w:val="00DE7197"/>
    <w:rsid w:val="00E21248"/>
    <w:rsid w:val="00E30991"/>
    <w:rsid w:val="00E6041F"/>
    <w:rsid w:val="00E6185F"/>
    <w:rsid w:val="00EB4894"/>
    <w:rsid w:val="00EB539F"/>
    <w:rsid w:val="00EE2F78"/>
    <w:rsid w:val="00EE7437"/>
    <w:rsid w:val="00EF3BC6"/>
    <w:rsid w:val="00F2584B"/>
    <w:rsid w:val="00F348F0"/>
    <w:rsid w:val="00F34FE6"/>
    <w:rsid w:val="00F44960"/>
    <w:rsid w:val="00F729FA"/>
    <w:rsid w:val="00FA0045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e00,#c00,#bc0000,#960000"/>
    </o:shapedefaults>
    <o:shapelayout v:ext="edit">
      <o:idmap v:ext="edit" data="1"/>
    </o:shapelayout>
  </w:shapeDefaults>
  <w:decimalSymbol w:val="."/>
  <w:listSeparator w:val=","/>
  <w14:docId w14:val="3FA5F36F"/>
  <w15:docId w15:val="{4B7608D6-2050-4183-B56C-DDCD3774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9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73BE"/>
    <w:rPr>
      <w:color w:val="0000FF"/>
      <w:u w:val="single"/>
    </w:rPr>
  </w:style>
  <w:style w:type="paragraph" w:styleId="BalloonText">
    <w:name w:val="Balloon Text"/>
    <w:basedOn w:val="Normal"/>
    <w:semiHidden/>
    <w:rsid w:val="00207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5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C398E"/>
    <w:pPr>
      <w:widowControl w:val="0"/>
      <w:ind w:left="2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C398E"/>
    <w:rPr>
      <w:rFonts w:ascii="Calibri" w:eastAsia="Calibri" w:hAnsi="Calibr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A19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1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19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1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62607F196AD438A804BB60460F0C5" ma:contentTypeVersion="2" ma:contentTypeDescription="Create a new document." ma:contentTypeScope="" ma:versionID="b0d0c615470b02c84a61baad6980afc6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0d3b542ea27a8a580a6e327f6e854ba9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7964-6A97-400A-AAD7-1D4BDC17A081}">
  <ds:schemaRefs>
    <ds:schemaRef ds:uri="http://purl.org/dc/dcmitype/"/>
    <ds:schemaRef ds:uri="http://purl.org/dc/elements/1.1/"/>
    <ds:schemaRef ds:uri="http://purl.org/dc/terms/"/>
    <ds:schemaRef ds:uri="69eaceef-9c13-43bb-b0d9-ff98dcd5e218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0BD3C5-D30D-4A9B-937D-9D582BEF3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88F7B-4000-413A-A594-61B0EABFC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C9CDB-836A-4859-B8FB-609E5928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T</vt:lpstr>
    </vt:vector>
  </TitlesOfParts>
  <Company>Cox</Company>
  <LinksUpToDate>false</LinksUpToDate>
  <CharactersWithSpaces>1394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mailto:mey@columbus.k12.oh.us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T</dc:title>
  <dc:creator>Columbus Public Schools</dc:creator>
  <cp:lastModifiedBy>Tonya L Freeman</cp:lastModifiedBy>
  <cp:revision>3</cp:revision>
  <cp:lastPrinted>2019-06-18T17:36:00Z</cp:lastPrinted>
  <dcterms:created xsi:type="dcterms:W3CDTF">2019-06-18T17:36:00Z</dcterms:created>
  <dcterms:modified xsi:type="dcterms:W3CDTF">2019-06-18T17:36:00Z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0x01010009862607F196AD438A804BB60460F0C5</vt:lpwstr>
  </property>
</Properties>
</file>